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A" w:rsidRDefault="0051220A" w:rsidP="0051220A">
      <w:r>
        <w:t>Форма 7. Информация о порядке выполнения технологических, технических и других мероприятий, связанных с подключением к системе  горячего водоснабжения</w:t>
      </w:r>
    </w:p>
    <w:p w:rsidR="0051220A" w:rsidRDefault="0051220A" w:rsidP="0051220A"/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5724001583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572401001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8571DA">
            <w:pPr>
              <w:jc w:val="center"/>
            </w:pPr>
            <w:r>
              <w:t>20</w:t>
            </w:r>
            <w:r w:rsidR="00675EEA">
              <w:t>2</w:t>
            </w:r>
            <w:r w:rsidR="008571DA">
              <w:t>1</w:t>
            </w:r>
          </w:p>
        </w:tc>
      </w:tr>
    </w:tbl>
    <w:p w:rsidR="0051220A" w:rsidRDefault="0051220A" w:rsidP="0051220A"/>
    <w:p w:rsidR="0051220A" w:rsidRDefault="0051220A" w:rsidP="0051220A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службы, ответственной за прием и обработку заявок на подключение к системе горячего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8(486)66 21464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51220A" w:rsidRDefault="0051220A" w:rsidP="0051220A"/>
    <w:p w:rsidR="0051220A" w:rsidRDefault="0051220A" w:rsidP="0051220A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51220A" w:rsidRDefault="0051220A" w:rsidP="0051220A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51220A" w:rsidRDefault="0051220A" w:rsidP="0051220A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51220A" w:rsidRDefault="0051220A" w:rsidP="0051220A">
      <w:r>
        <w:t>3.Устав предприятия</w:t>
      </w:r>
    </w:p>
    <w:p w:rsidR="0051220A" w:rsidRDefault="0051220A" w:rsidP="0051220A">
      <w:r>
        <w:t>4.ФЗ» О теплоснабжении» от 27.07.2010г. № 190-ФЗ</w:t>
      </w:r>
    </w:p>
    <w:p w:rsidR="0051220A" w:rsidRDefault="0051220A" w:rsidP="0051220A"/>
    <w:p w:rsidR="0051220A" w:rsidRDefault="0051220A" w:rsidP="0051220A"/>
    <w:p w:rsidR="0051220A" w:rsidRDefault="0051220A" w:rsidP="0051220A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51220A" w:rsidRDefault="0051220A" w:rsidP="0051220A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51220A" w:rsidRDefault="0051220A" w:rsidP="0051220A">
      <w:pPr>
        <w:pStyle w:val="msonormalcxspmiddlecxspmiddle"/>
        <w:spacing w:after="240"/>
        <w:jc w:val="center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правоустанавливающие документы на земельный участок (для правообладателя земельного участка);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51220A" w:rsidRDefault="0051220A" w:rsidP="0051220A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51220A" w:rsidRDefault="0051220A" w:rsidP="0051220A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1220A" w:rsidRDefault="0051220A" w:rsidP="0051220A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</w:t>
      </w:r>
      <w:r>
        <w:lastRenderedPageBreak/>
        <w:t xml:space="preserve">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51220A" w:rsidRDefault="0051220A" w:rsidP="0051220A">
      <w:pPr>
        <w:jc w:val="both"/>
      </w:pPr>
    </w:p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jc w:val="both"/>
      </w:pPr>
      <w:r>
        <w:lastRenderedPageBreak/>
        <w:t xml:space="preserve">                                                                                   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51220A" w:rsidRDefault="0051220A" w:rsidP="0051220A">
      <w:pPr>
        <w:ind w:left="5040"/>
        <w:jc w:val="both"/>
      </w:pPr>
      <w:r>
        <w:t>Попрядухину Л.М.</w:t>
      </w: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51220A" w:rsidRDefault="0051220A" w:rsidP="0051220A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физ.лицо)   </w:t>
      </w:r>
    </w:p>
    <w:p w:rsidR="0051220A" w:rsidRDefault="0051220A" w:rsidP="0051220A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51220A" w:rsidRDefault="0051220A" w:rsidP="0051220A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51220A" w:rsidRDefault="0051220A" w:rsidP="0051220A">
      <w:pPr>
        <w:ind w:left="5040"/>
        <w:jc w:val="both"/>
      </w:pPr>
      <w:r>
        <w:t>Адрес……………………………………………..</w:t>
      </w:r>
    </w:p>
    <w:p w:rsidR="0051220A" w:rsidRDefault="0051220A" w:rsidP="0051220A">
      <w:pPr>
        <w:ind w:left="5040"/>
        <w:jc w:val="both"/>
      </w:pPr>
      <w:r>
        <w:t>……………………………………………………</w:t>
      </w:r>
    </w:p>
    <w:p w:rsidR="0051220A" w:rsidRDefault="0051220A" w:rsidP="0051220A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51220A" w:rsidRDefault="0051220A" w:rsidP="0051220A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51220A" w:rsidRDefault="0051220A" w:rsidP="0051220A">
      <w:pPr>
        <w:ind w:left="5040"/>
        <w:jc w:val="both"/>
        <w:rPr>
          <w:i/>
          <w:iCs/>
        </w:rPr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  <w:sz w:val="24"/>
        </w:rPr>
        <w:t>З</w:t>
      </w:r>
      <w:proofErr w:type="gramEnd"/>
      <w:r>
        <w:rPr>
          <w:b w:val="0"/>
          <w:bCs w:val="0"/>
          <w:i w:val="0"/>
          <w:iCs w:val="0"/>
          <w:sz w:val="24"/>
        </w:rPr>
        <w:t xml:space="preserve"> А Я В Л Е Н И Е</w:t>
      </w:r>
    </w:p>
    <w:p w:rsidR="0051220A" w:rsidRDefault="0051220A" w:rsidP="0051220A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горячего водоснабжения.</w:t>
      </w:r>
    </w:p>
    <w:p w:rsidR="0051220A" w:rsidRDefault="0051220A" w:rsidP="0051220A">
      <w:pPr>
        <w:spacing w:line="240" w:lineRule="atLeast"/>
        <w:rPr>
          <w:sz w:val="20"/>
          <w:szCs w:val="20"/>
        </w:rPr>
      </w:pPr>
    </w:p>
    <w:p w:rsidR="0051220A" w:rsidRDefault="0051220A" w:rsidP="0051220A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51220A" w:rsidRDefault="0051220A" w:rsidP="0051220A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51220A" w:rsidRDefault="0051220A" w:rsidP="0051220A">
      <w:pPr>
        <w:spacing w:line="240" w:lineRule="atLeast"/>
        <w:rPr>
          <w:sz w:val="20"/>
        </w:rPr>
      </w:pPr>
    </w:p>
    <w:p w:rsidR="0051220A" w:rsidRDefault="0051220A" w:rsidP="0051220A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51220A" w:rsidRDefault="0051220A" w:rsidP="0051220A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51220A" w:rsidRDefault="0051220A" w:rsidP="0051220A">
      <w:pPr>
        <w:spacing w:line="240" w:lineRule="atLeast"/>
      </w:pPr>
    </w:p>
    <w:p w:rsidR="0051220A" w:rsidRDefault="0051220A" w:rsidP="0051220A">
      <w:pPr>
        <w:spacing w:line="240" w:lineRule="atLeast"/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51220A" w:rsidRDefault="0051220A" w:rsidP="0051220A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51220A" w:rsidRDefault="0051220A" w:rsidP="0051220A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51220A" w:rsidRDefault="0051220A" w:rsidP="0051220A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51220A" w:rsidRDefault="0051220A" w:rsidP="0051220A">
      <w:pPr>
        <w:spacing w:line="360" w:lineRule="auto"/>
      </w:pPr>
      <w:r>
        <w:t>ул.………………………………………………………………………………………………</w:t>
      </w:r>
    </w:p>
    <w:p w:rsidR="0051220A" w:rsidRDefault="0051220A" w:rsidP="0051220A">
      <w:pPr>
        <w:spacing w:line="360" w:lineRule="auto"/>
      </w:pPr>
      <w:r>
        <w:t>Горячее водоснабжение_______________________ Гкал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</w:t>
      </w:r>
    </w:p>
    <w:p w:rsidR="0051220A" w:rsidRDefault="0051220A" w:rsidP="0051220A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51220A" w:rsidRDefault="0051220A" w:rsidP="0051220A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51220A" w:rsidRDefault="0051220A" w:rsidP="0051220A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3.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5._________________________________________________________________________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51220A" w:rsidRDefault="0051220A" w:rsidP="0051220A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51220A" w:rsidRDefault="0051220A" w:rsidP="0051220A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51220A" w:rsidRDefault="0051220A" w:rsidP="0051220A">
      <w:pPr>
        <w:spacing w:line="240" w:lineRule="atLeast"/>
        <w:ind w:left="4956" w:firstLine="708"/>
      </w:pPr>
      <w:r>
        <w:t>Дата: ________________________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 xml:space="preserve">ица)    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51220A" w:rsidRDefault="0051220A" w:rsidP="0051220A">
      <w:pPr>
        <w:spacing w:line="360" w:lineRule="auto"/>
      </w:pPr>
      <w:r>
        <w:rPr>
          <w:b/>
        </w:rPr>
        <w:t xml:space="preserve"> Перечень документов прилагаемых к заявлению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доп. соглашениями и изменениями.</w:t>
      </w:r>
    </w:p>
    <w:p w:rsidR="0051220A" w:rsidRDefault="0051220A" w:rsidP="0051220A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инженерных коммуникаций) в 2-х экз. 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Расчет теплопотребления объекта  (горячее водоснабжение, в  Гкал/час) выполненный специализированной организацией.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51220A" w:rsidRDefault="0051220A" w:rsidP="0051220A">
      <w:pPr>
        <w:pStyle w:val="31"/>
        <w:tabs>
          <w:tab w:val="left" w:pos="0"/>
        </w:tabs>
      </w:pPr>
      <w:r>
        <w:rPr>
          <w:sz w:val="22"/>
          <w:szCs w:val="22"/>
        </w:rPr>
        <w:t>___ __________ 20</w:t>
      </w:r>
      <w:r w:rsidR="008571DA">
        <w:rPr>
          <w:sz w:val="22"/>
          <w:szCs w:val="22"/>
        </w:rPr>
        <w:t>____г.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51220A" w:rsidRDefault="0051220A" w:rsidP="0051220A">
      <w:pPr>
        <w:pStyle w:val="1"/>
        <w:tabs>
          <w:tab w:val="left" w:pos="0"/>
        </w:tabs>
        <w:spacing w:before="0" w:after="0" w:line="360" w:lineRule="auto"/>
      </w:pPr>
      <w:r>
        <w:t>Технические условия подключения к тепловым сетям</w:t>
      </w:r>
    </w:p>
    <w:p w:rsidR="0051220A" w:rsidRDefault="0051220A" w:rsidP="0051220A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2.   Заявитель: _______________________________________________________________.</w:t>
      </w:r>
    </w:p>
    <w:p w:rsidR="0051220A" w:rsidRDefault="0051220A" w:rsidP="0051220A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/>
      </w:tblPr>
      <w:tblGrid>
        <w:gridCol w:w="3115"/>
        <w:gridCol w:w="1559"/>
        <w:gridCol w:w="1560"/>
        <w:gridCol w:w="2184"/>
        <w:gridCol w:w="1120"/>
      </w:tblGrid>
      <w:tr w:rsidR="0051220A" w:rsidTr="00354734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51220A" w:rsidTr="00354734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</w:t>
            </w:r>
            <w:proofErr w:type="spellStart"/>
            <w:proofErr w:type="gramStart"/>
            <w:r>
              <w:rPr>
                <w:sz w:val="24"/>
                <w:szCs w:val="24"/>
              </w:rPr>
              <w:t>средне-часовая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1220A" w:rsidTr="0035473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</w:p>
    <w:p w:rsidR="0051220A" w:rsidRDefault="0051220A" w:rsidP="0051220A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параметры  -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51220A" w:rsidRDefault="0051220A" w:rsidP="0051220A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51220A" w:rsidRDefault="0051220A" w:rsidP="0051220A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51220A" w:rsidRDefault="0051220A" w:rsidP="0051220A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51220A" w:rsidRDefault="0051220A" w:rsidP="0051220A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51220A" w:rsidRDefault="0051220A" w:rsidP="0051220A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51220A" w:rsidRDefault="0051220A" w:rsidP="0051220A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51220A" w:rsidRDefault="0051220A" w:rsidP="0051220A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51220A" w:rsidRDefault="0051220A" w:rsidP="0051220A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60" w:lineRule="auto"/>
      </w:pPr>
      <w:r>
        <w:t xml:space="preserve">                                                                                                Дата ________________________</w:t>
      </w:r>
    </w:p>
    <w:p w:rsidR="0051220A" w:rsidRDefault="0051220A" w:rsidP="0051220A"/>
    <w:p w:rsidR="0051220A" w:rsidRDefault="0051220A" w:rsidP="0051220A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51220A" w:rsidRDefault="0051220A" w:rsidP="0051220A">
      <w:pPr>
        <w:pStyle w:val="msonormalcxspmiddle"/>
        <w:jc w:val="center"/>
        <w:rPr>
          <w:b/>
          <w:bCs/>
        </w:rPr>
      </w:pPr>
      <w:r>
        <w:rPr>
          <w:b/>
          <w:bCs/>
        </w:rPr>
        <w:lastRenderedPageBreak/>
        <w:t>на подключение объекта капитального строительства к сетям</w:t>
      </w:r>
    </w:p>
    <w:p w:rsidR="0051220A" w:rsidRDefault="0051220A" w:rsidP="0051220A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</w:t>
      </w:r>
      <w:r w:rsidR="008571DA">
        <w:t>__</w:t>
      </w:r>
      <w:r>
        <w:t xml:space="preserve"> г.</w:t>
      </w:r>
    </w:p>
    <w:p w:rsidR="0051220A" w:rsidRDefault="0051220A" w:rsidP="0051220A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51220A" w:rsidRDefault="0051220A" w:rsidP="0051220A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51220A" w:rsidRDefault="0051220A" w:rsidP="0051220A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>заключили настоящий Договор о нижеследующем:</w:t>
      </w:r>
    </w:p>
    <w:p w:rsidR="0051220A" w:rsidRDefault="0051220A" w:rsidP="0051220A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51220A" w:rsidRDefault="0051220A" w:rsidP="0051220A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jc w:val="center"/>
      </w:pPr>
      <w:r>
        <w:rPr>
          <w:b/>
        </w:rPr>
        <w:t>2. Понятия, используемые в Договоре.</w:t>
      </w:r>
    </w:p>
    <w:p w:rsidR="0051220A" w:rsidRDefault="0051220A" w:rsidP="0051220A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51220A" w:rsidRDefault="0051220A" w:rsidP="0051220A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51220A" w:rsidRDefault="0051220A" w:rsidP="0051220A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51220A" w:rsidRDefault="0051220A" w:rsidP="0051220A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51220A" w:rsidRDefault="0051220A" w:rsidP="0051220A">
      <w:pPr>
        <w:pStyle w:val="msonormalcxspmiddle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</w:t>
      </w:r>
      <w:r>
        <w:lastRenderedPageBreak/>
        <w:t>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lastRenderedPageBreak/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</w:t>
      </w:r>
      <w:r>
        <w:lastRenderedPageBreak/>
        <w:t xml:space="preserve">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4.19. До начала подачи ресурсов: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51220A" w:rsidRDefault="0051220A" w:rsidP="0051220A">
      <w:pPr>
        <w:pStyle w:val="msonormalcxspmiddlecxsplast"/>
        <w:spacing w:after="0"/>
        <w:ind w:firstLine="284"/>
        <w:jc w:val="both"/>
      </w:pPr>
    </w:p>
    <w:p w:rsidR="0051220A" w:rsidRDefault="0051220A" w:rsidP="0051220A">
      <w:pPr>
        <w:spacing w:after="240"/>
        <w:jc w:val="center"/>
      </w:pPr>
      <w:r>
        <w:rPr>
          <w:b/>
        </w:rPr>
        <w:t>5. Срок подключения объекта.</w:t>
      </w:r>
    </w:p>
    <w:p w:rsidR="0051220A" w:rsidRDefault="0051220A" w:rsidP="0051220A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51220A" w:rsidRDefault="0051220A" w:rsidP="0051220A">
      <w:pPr>
        <w:pStyle w:val="msonormalcxspmiddlecxspmiddle"/>
        <w:spacing w:after="240"/>
        <w:ind w:firstLine="284"/>
        <w:jc w:val="both"/>
      </w:pPr>
      <w:r>
        <w:lastRenderedPageBreak/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51220A" w:rsidRDefault="0051220A" w:rsidP="0051220A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51220A" w:rsidRDefault="0051220A" w:rsidP="0051220A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51220A" w:rsidRDefault="0051220A" w:rsidP="0051220A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</w:t>
      </w:r>
      <w:r>
        <w:lastRenderedPageBreak/>
        <w:t>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51220A" w:rsidRDefault="0051220A" w:rsidP="0051220A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lastRenderedPageBreak/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51220A" w:rsidRDefault="0051220A" w:rsidP="0051220A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</w:t>
      </w:r>
      <w:r>
        <w:lastRenderedPageBreak/>
        <w:t>осуществляющее создание (реконструкцию) объекта индивидуального жилищного строительства);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51220A" w:rsidRDefault="0051220A" w:rsidP="0051220A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51220A" w:rsidRDefault="0051220A" w:rsidP="0051220A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51220A" w:rsidRDefault="0051220A" w:rsidP="0051220A">
      <w:pPr>
        <w:pStyle w:val="msonormalcxspmiddlecxspmiddlecxsplast"/>
        <w:spacing w:after="0"/>
        <w:ind w:firstLine="284"/>
        <w:rPr>
          <w:b/>
        </w:rPr>
      </w:pP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51220A" w:rsidRDefault="0051220A" w:rsidP="0051220A">
      <w:pPr>
        <w:pStyle w:val="msonormalcxspmiddle"/>
        <w:ind w:firstLine="5245"/>
        <w:rPr>
          <w:b/>
        </w:rPr>
      </w:pP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51220A" w:rsidRDefault="0051220A" w:rsidP="0051220A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8571DA">
        <w:rPr>
          <w:sz w:val="22"/>
          <w:szCs w:val="22"/>
        </w:rPr>
        <w:t>____г.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51220A" w:rsidRDefault="0051220A" w:rsidP="0051220A">
      <w:pPr>
        <w:jc w:val="center"/>
      </w:pPr>
      <w:r>
        <w:rPr>
          <w:b/>
        </w:rPr>
        <w:t>А К Т</w:t>
      </w:r>
    </w:p>
    <w:p w:rsidR="0051220A" w:rsidRDefault="0051220A" w:rsidP="0051220A">
      <w:pPr>
        <w:jc w:val="center"/>
      </w:pPr>
      <w:r>
        <w:t>о  подключении объекта к сетям  ________________________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______________________                                                        «____»   ________  20___года                                                           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51220A" w:rsidRDefault="0051220A" w:rsidP="0051220A"/>
    <w:p w:rsidR="0051220A" w:rsidRDefault="0051220A" w:rsidP="0051220A">
      <w:r>
        <w:t xml:space="preserve">района,  в лице ______________________________________________«Исполнитель», и 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___________________________________________________________________в лице </w:t>
      </w:r>
    </w:p>
    <w:p w:rsidR="0051220A" w:rsidRDefault="0051220A" w:rsidP="0051220A"/>
    <w:p w:rsidR="0051220A" w:rsidRDefault="0051220A" w:rsidP="0051220A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51220A" w:rsidRDefault="0051220A" w:rsidP="0051220A"/>
    <w:p w:rsidR="0051220A" w:rsidRDefault="0051220A" w:rsidP="0051220A">
      <w:r>
        <w:t>_________________________________________, именуемое в дальнейшем «Заказчик»,</w:t>
      </w:r>
    </w:p>
    <w:p w:rsidR="0051220A" w:rsidRDefault="0051220A" w:rsidP="0051220A"/>
    <w:p w:rsidR="0051220A" w:rsidRDefault="0051220A" w:rsidP="0051220A"/>
    <w:p w:rsidR="0051220A" w:rsidRDefault="0051220A" w:rsidP="0051220A">
      <w:r>
        <w:t>составили настоящий акт о том, что объект «Заказчика» - 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____________________________________________________________________________, </w:t>
      </w:r>
    </w:p>
    <w:p w:rsidR="0051220A" w:rsidRDefault="0051220A" w:rsidP="0051220A"/>
    <w:p w:rsidR="0051220A" w:rsidRDefault="0051220A" w:rsidP="0051220A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51220A" w:rsidRDefault="0051220A" w:rsidP="0051220A"/>
    <w:p w:rsidR="0051220A" w:rsidRDefault="0051220A" w:rsidP="0051220A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51220A" w:rsidRDefault="0051220A" w:rsidP="0051220A"/>
    <w:p w:rsidR="0051220A" w:rsidRDefault="0051220A" w:rsidP="0051220A">
      <w:proofErr w:type="gramStart"/>
      <w:r>
        <w:t>определенной</w:t>
      </w:r>
      <w:proofErr w:type="gramEnd"/>
      <w:r>
        <w:t xml:space="preserve"> техническими условиями  от «___» ________ 20__</w:t>
      </w:r>
      <w:r w:rsidR="008571DA">
        <w:t>_</w:t>
      </w:r>
      <w:r>
        <w:t xml:space="preserve">  года.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          ИСПОЛНИТЕЛЬ                                                                  ЗАКАЗЧИК </w:t>
      </w:r>
    </w:p>
    <w:p w:rsidR="0051220A" w:rsidRDefault="0051220A" w:rsidP="0051220A"/>
    <w:p w:rsidR="0051220A" w:rsidRDefault="0051220A" w:rsidP="0051220A">
      <w:r>
        <w:t xml:space="preserve">        _____________________________                         ______________________________</w:t>
      </w:r>
    </w:p>
    <w:p w:rsidR="0051220A" w:rsidRDefault="0051220A" w:rsidP="0051220A"/>
    <w:p w:rsidR="0051220A" w:rsidRDefault="0051220A" w:rsidP="0051220A">
      <w:r>
        <w:t xml:space="preserve">        ______________    _________                                   _______________    _________</w:t>
      </w:r>
    </w:p>
    <w:p w:rsidR="0051220A" w:rsidRDefault="0051220A" w:rsidP="0051220A"/>
    <w:p w:rsidR="0051220A" w:rsidRDefault="0051220A" w:rsidP="0051220A">
      <w:pPr>
        <w:rPr>
          <w:b/>
        </w:rPr>
      </w:pPr>
      <w:r>
        <w:t xml:space="preserve">                 М.П.                                                                              М.П.</w:t>
      </w:r>
    </w:p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20A"/>
    <w:rsid w:val="000E3E76"/>
    <w:rsid w:val="00121893"/>
    <w:rsid w:val="00207213"/>
    <w:rsid w:val="0051220A"/>
    <w:rsid w:val="005F4F4F"/>
    <w:rsid w:val="00675EEA"/>
    <w:rsid w:val="0073224A"/>
    <w:rsid w:val="00832A71"/>
    <w:rsid w:val="008571DA"/>
    <w:rsid w:val="00D449AC"/>
    <w:rsid w:val="00EA4C76"/>
    <w:rsid w:val="00F45BC7"/>
    <w:rsid w:val="00F74078"/>
    <w:rsid w:val="00F85F40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220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1220A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51220A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2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122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1220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51220A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51220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122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51220A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51220A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51220A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51220A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51220A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51220A"/>
    <w:pPr>
      <w:spacing w:before="280" w:after="280"/>
    </w:pPr>
  </w:style>
  <w:style w:type="paragraph" w:customStyle="1" w:styleId="31">
    <w:name w:val="Основной текст 31"/>
    <w:basedOn w:val="a"/>
    <w:rsid w:val="0051220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51220A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51220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8727</Words>
  <Characters>49747</Characters>
  <Application>Microsoft Office Word</Application>
  <DocSecurity>0</DocSecurity>
  <Lines>414</Lines>
  <Paragraphs>116</Paragraphs>
  <ScaleCrop>false</ScaleCrop>
  <Company>AlexSOFT</Company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2019-12-23T13:36:00Z</dcterms:created>
  <dcterms:modified xsi:type="dcterms:W3CDTF">2020-12-14T06:24:00Z</dcterms:modified>
</cp:coreProperties>
</file>